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685819" w:rsidRDefault="00685819" w:rsidP="00682C69">
      <w:pPr>
        <w:pStyle w:val="Heading2"/>
        <w:rPr>
          <w:sz w:val="32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-760730</wp:posOffset>
            </wp:positionV>
            <wp:extent cx="1523365" cy="709295"/>
            <wp:effectExtent l="19050" t="0" r="635" b="0"/>
            <wp:wrapSquare wrapText="bothSides"/>
            <wp:docPr id="12" name="Picture 2" descr="G&amp;K Logo (C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&amp;K Logo (Color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9DF" w:rsidRPr="00685819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1pt;margin-top:27pt;width:234pt;height:39.9pt;z-index:251658240;mso-position-horizontal-relative:page;mso-position-vertical-relative:page" filled="f" stroked="f">
            <v:textbox style="mso-fit-shape-to-text:t">
              <w:txbxContent>
                <w:p w:rsidR="00B579DF" w:rsidRPr="00685819" w:rsidRDefault="00685819" w:rsidP="00B579DF">
                  <w:pPr>
                    <w:pStyle w:val="Heading1"/>
                    <w:ind w:right="60"/>
                    <w:rPr>
                      <w:sz w:val="56"/>
                    </w:rPr>
                  </w:pPr>
                  <w:r w:rsidRPr="00685819">
                    <w:rPr>
                      <w:sz w:val="56"/>
                    </w:rPr>
                    <w:t>G &amp; K Rental</w:t>
                  </w:r>
                </w:p>
              </w:txbxContent>
            </v:textbox>
            <w10:wrap anchorx="page" anchory="page"/>
          </v:shape>
        </w:pict>
      </w:r>
      <w:r w:rsidR="00120C95" w:rsidRPr="00685819">
        <w:rPr>
          <w:sz w:val="32"/>
        </w:rPr>
        <w:t xml:space="preserve">Employment Application </w:t>
      </w:r>
    </w:p>
    <w:tbl>
      <w:tblPr>
        <w:tblW w:w="10782" w:type="dxa"/>
        <w:jc w:val="center"/>
        <w:tblLayout w:type="fixed"/>
        <w:tblLook w:val="000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4311" w:type="dxa"/>
            <w:gridSpan w:val="19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371" w:type="dxa"/>
            <w:gridSpan w:val="3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8F5BC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4"/>
          </w:p>
        </w:tc>
      </w:tr>
      <w:tr w:rsidR="00DE7FB7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:rsidR="00DE7FB7" w:rsidRPr="009C220D" w:rsidRDefault="008F5BCD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5114CE">
              <w:instrText xml:space="preserve"> FORMCHECKBOX </w:instrText>
            </w:r>
            <w:r w:rsidRPr="005114CE"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D6155E">
              <w:instrText xml:space="preserve"> FORMCHECKBOX </w:instrText>
            </w:r>
            <w:r w:rsidRPr="00D6155E">
              <w:fldChar w:fldCharType="end"/>
            </w:r>
            <w:bookmarkEnd w:id="17"/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A2510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A2510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55AFA" w:rsidRPr="005114CE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55AFA" w:rsidRPr="005114CE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D2539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60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8F5BCD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8F5BCD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8F5BCD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attachedTemplate r:id="rId1"/>
  <w:stylePaneFormatFilter w:val="3001"/>
  <w:defaultTabStop w:val="720"/>
  <w:noPunctuationKerning/>
  <w:characterSpacingControl w:val="doNotCompress"/>
  <w:compat/>
  <w:rsids>
    <w:rsidRoot w:val="0068581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8581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Employment%20Application\060888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06088824</Template>
  <TotalTime>3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2002-05-23T16:14:00Z</cp:lastPrinted>
  <dcterms:created xsi:type="dcterms:W3CDTF">2012-04-25T20:31:00Z</dcterms:created>
  <dcterms:modified xsi:type="dcterms:W3CDTF">2012-04-25T20:34:00Z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